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E4E2031" w14:textId="77777777" w:rsidR="0006046C" w:rsidRDefault="00B44C06">
      <w:pPr>
        <w:rPr>
          <w:rFonts w:ascii="Arial" w:hAnsi="Arial"/>
          <w:sz w:val="12"/>
          <w:szCs w:val="12"/>
        </w:rPr>
      </w:pPr>
      <w:r>
        <w:rPr>
          <w:noProof/>
        </w:rPr>
        <w:pict w14:anchorId="6249B64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64.6pt;margin-top:-31.35pt;width:110.25pt;height:73.5pt;z-index:1">
            <v:imagedata r:id="rId5" o:title=""/>
          </v:shape>
        </w:pict>
      </w:r>
    </w:p>
    <w:p w14:paraId="5635D77C" w14:textId="77777777" w:rsidR="00C357AA" w:rsidRDefault="00C357AA">
      <w:pPr>
        <w:pBdr>
          <w:bottom w:val="single" w:sz="20" w:space="0" w:color="C0C0C0"/>
        </w:pBdr>
        <w:spacing w:line="36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Seminar für Ausbildung und Fortbildung der Lehrkräfte Rottweil (Gymnasium)</w:t>
      </w:r>
    </w:p>
    <w:p w14:paraId="6A988829" w14:textId="1E4CE357" w:rsidR="00BC052F" w:rsidRDefault="0006046C">
      <w:pPr>
        <w:pBdr>
          <w:bottom w:val="single" w:sz="20" w:space="0" w:color="C0C0C0"/>
        </w:pBdr>
        <w:spacing w:line="360" w:lineRule="auto"/>
        <w:rPr>
          <w:rFonts w:ascii="Arial" w:hAnsi="Arial"/>
          <w:b/>
          <w:bCs/>
          <w:i/>
          <w:iCs/>
          <w:sz w:val="21"/>
          <w:szCs w:val="21"/>
        </w:rPr>
      </w:pPr>
      <w:r>
        <w:rPr>
          <w:rFonts w:ascii="Arial" w:hAnsi="Arial"/>
          <w:b/>
          <w:bCs/>
          <w:i/>
          <w:iCs/>
          <w:sz w:val="21"/>
          <w:szCs w:val="21"/>
        </w:rPr>
        <w:t>Fachdidaktik Deutsch – Gr</w:t>
      </w:r>
      <w:r w:rsidR="00E4699A">
        <w:rPr>
          <w:rFonts w:ascii="Arial" w:hAnsi="Arial"/>
          <w:b/>
          <w:bCs/>
          <w:i/>
          <w:iCs/>
          <w:sz w:val="21"/>
          <w:szCs w:val="21"/>
        </w:rPr>
        <w:t>.</w:t>
      </w:r>
      <w:r>
        <w:rPr>
          <w:rFonts w:ascii="Arial" w:hAnsi="Arial"/>
          <w:b/>
          <w:bCs/>
          <w:i/>
          <w:iCs/>
          <w:sz w:val="21"/>
          <w:szCs w:val="21"/>
        </w:rPr>
        <w:t xml:space="preserve"> </w:t>
      </w:r>
      <w:r w:rsidR="00BE2183">
        <w:rPr>
          <w:rFonts w:ascii="Arial" w:hAnsi="Arial"/>
          <w:b/>
          <w:bCs/>
          <w:i/>
          <w:iCs/>
          <w:sz w:val="21"/>
          <w:szCs w:val="21"/>
        </w:rPr>
        <w:t>3</w:t>
      </w:r>
      <w:r w:rsidR="00BC052F">
        <w:rPr>
          <w:rFonts w:ascii="Arial" w:hAnsi="Arial"/>
          <w:b/>
          <w:bCs/>
          <w:i/>
          <w:iCs/>
          <w:sz w:val="21"/>
          <w:szCs w:val="21"/>
        </w:rPr>
        <w:t>,</w:t>
      </w:r>
      <w:r w:rsidR="00BE2183">
        <w:rPr>
          <w:rFonts w:ascii="Arial" w:hAnsi="Arial"/>
          <w:b/>
          <w:bCs/>
          <w:i/>
          <w:iCs/>
          <w:sz w:val="21"/>
          <w:szCs w:val="21"/>
        </w:rPr>
        <w:t xml:space="preserve"> </w:t>
      </w:r>
      <w:r w:rsidR="008D6E89">
        <w:rPr>
          <w:rFonts w:ascii="Arial" w:hAnsi="Arial"/>
          <w:b/>
          <w:bCs/>
          <w:i/>
          <w:iCs/>
          <w:sz w:val="21"/>
          <w:szCs w:val="21"/>
        </w:rPr>
        <w:t xml:space="preserve">K. Baier / </w:t>
      </w:r>
      <w:r>
        <w:rPr>
          <w:rFonts w:ascii="Arial" w:hAnsi="Arial"/>
          <w:b/>
          <w:bCs/>
          <w:i/>
          <w:iCs/>
          <w:sz w:val="21"/>
          <w:szCs w:val="21"/>
        </w:rPr>
        <w:t xml:space="preserve">Dr. </w:t>
      </w:r>
      <w:r w:rsidR="008D6E89">
        <w:rPr>
          <w:rFonts w:ascii="Arial" w:hAnsi="Arial"/>
          <w:b/>
          <w:bCs/>
          <w:i/>
          <w:iCs/>
          <w:sz w:val="21"/>
          <w:szCs w:val="21"/>
        </w:rPr>
        <w:t xml:space="preserve">U. </w:t>
      </w:r>
      <w:r>
        <w:rPr>
          <w:rFonts w:ascii="Arial" w:hAnsi="Arial"/>
          <w:b/>
          <w:bCs/>
          <w:i/>
          <w:iCs/>
          <w:sz w:val="21"/>
          <w:szCs w:val="21"/>
        </w:rPr>
        <w:t>Vormbaum</w:t>
      </w:r>
      <w:r w:rsidR="00BC052F">
        <w:rPr>
          <w:rFonts w:ascii="Arial" w:hAnsi="Arial"/>
          <w:b/>
          <w:bCs/>
          <w:i/>
          <w:iCs/>
          <w:sz w:val="21"/>
          <w:szCs w:val="21"/>
        </w:rPr>
        <w:t xml:space="preserve">, Raum </w:t>
      </w:r>
      <w:r w:rsidR="008D6E89">
        <w:rPr>
          <w:rFonts w:ascii="Arial" w:hAnsi="Arial"/>
          <w:b/>
          <w:bCs/>
          <w:i/>
          <w:iCs/>
          <w:sz w:val="21"/>
          <w:szCs w:val="21"/>
        </w:rPr>
        <w:t>1.09</w:t>
      </w:r>
    </w:p>
    <w:p w14:paraId="78AC7E1C" w14:textId="77777777" w:rsidR="0006046C" w:rsidRDefault="0006046C">
      <w:pPr>
        <w:rPr>
          <w:rFonts w:ascii="Arial" w:hAnsi="Arial"/>
          <w:sz w:val="21"/>
          <w:szCs w:val="21"/>
        </w:rPr>
      </w:pPr>
    </w:p>
    <w:p w14:paraId="0C6EE39F" w14:textId="419291C9" w:rsidR="0006046C" w:rsidRPr="00E4699A" w:rsidRDefault="0006046C">
      <w:pPr>
        <w:shd w:val="clear" w:color="auto" w:fill="CCCCCC"/>
        <w:jc w:val="center"/>
        <w:rPr>
          <w:rFonts w:ascii="Arial" w:hAnsi="Arial"/>
          <w:b/>
          <w:bCs/>
          <w:spacing w:val="40"/>
          <w:sz w:val="32"/>
          <w:szCs w:val="32"/>
        </w:rPr>
      </w:pPr>
      <w:r w:rsidRPr="00E4699A">
        <w:rPr>
          <w:rFonts w:ascii="Arial" w:hAnsi="Arial"/>
          <w:b/>
          <w:bCs/>
          <w:spacing w:val="40"/>
          <w:sz w:val="32"/>
          <w:szCs w:val="32"/>
        </w:rPr>
        <w:t xml:space="preserve">Datenbogen Kurs </w:t>
      </w:r>
      <w:r w:rsidR="008D6E89">
        <w:rPr>
          <w:rFonts w:ascii="Arial" w:hAnsi="Arial"/>
          <w:b/>
          <w:bCs/>
          <w:spacing w:val="40"/>
          <w:sz w:val="32"/>
          <w:szCs w:val="32"/>
        </w:rPr>
        <w:t>80</w:t>
      </w:r>
    </w:p>
    <w:p w14:paraId="151F1086" w14:textId="77777777" w:rsidR="0006046C" w:rsidRDefault="0006046C">
      <w:pPr>
        <w:jc w:val="center"/>
        <w:rPr>
          <w:rFonts w:ascii="Arial" w:hAnsi="Arial"/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9"/>
        <w:gridCol w:w="2220"/>
        <w:gridCol w:w="6968"/>
      </w:tblGrid>
      <w:tr w:rsidR="0006046C" w14:paraId="036B4C45" w14:textId="77777777">
        <w:tc>
          <w:tcPr>
            <w:tcW w:w="2669" w:type="dxa"/>
            <w:gridSpan w:val="2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</w:tcPr>
          <w:p w14:paraId="63C99C46" w14:textId="77777777" w:rsidR="0006046C" w:rsidRDefault="0006046C">
            <w:pPr>
              <w:pStyle w:val="TabellenInhalt"/>
              <w:spacing w:before="57" w:after="57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Name, Vorname</w:t>
            </w:r>
            <w:r w:rsidR="00A346E7">
              <w:rPr>
                <w:rFonts w:ascii="Arial" w:hAnsi="Arial"/>
                <w:sz w:val="22"/>
                <w:szCs w:val="22"/>
              </w:rPr>
              <w:t>(n)</w:t>
            </w:r>
          </w:p>
        </w:tc>
        <w:tc>
          <w:tcPr>
            <w:tcW w:w="6968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</w:tcPr>
          <w:p w14:paraId="487D2117" w14:textId="77777777" w:rsidR="0006046C" w:rsidRDefault="0006046C">
            <w:pPr>
              <w:pStyle w:val="TabellenInhalt"/>
              <w:rPr>
                <w:rFonts w:ascii="Arial" w:hAnsi="Arial"/>
              </w:rPr>
            </w:pPr>
          </w:p>
        </w:tc>
      </w:tr>
      <w:tr w:rsidR="0006046C" w14:paraId="58830AA8" w14:textId="77777777">
        <w:tc>
          <w:tcPr>
            <w:tcW w:w="449" w:type="dxa"/>
            <w:vMerge w:val="restart"/>
            <w:tcBorders>
              <w:left w:val="single" w:sz="1" w:space="0" w:color="808080"/>
              <w:bottom w:val="single" w:sz="1" w:space="0" w:color="808080"/>
            </w:tcBorders>
          </w:tcPr>
          <w:p w14:paraId="4659AF89" w14:textId="77777777" w:rsidR="0006046C" w:rsidRDefault="0006046C">
            <w:pPr>
              <w:pStyle w:val="TabellenInhalt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  <w:p w14:paraId="79AFE4A5" w14:textId="77777777" w:rsidR="0006046C" w:rsidRDefault="0006046C">
            <w:pPr>
              <w:pStyle w:val="TabellenInhalt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S</w:t>
            </w:r>
          </w:p>
          <w:p w14:paraId="6BE391E3" w14:textId="77777777" w:rsidR="0006046C" w:rsidRDefault="0006046C">
            <w:pPr>
              <w:pStyle w:val="TabellenInhalt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C</w:t>
            </w:r>
          </w:p>
          <w:p w14:paraId="1460ACBA" w14:textId="77777777" w:rsidR="0006046C" w:rsidRDefault="0006046C">
            <w:pPr>
              <w:pStyle w:val="TabellenInhalt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H</w:t>
            </w:r>
          </w:p>
          <w:p w14:paraId="5BCF0767" w14:textId="77777777" w:rsidR="0006046C" w:rsidRDefault="0006046C">
            <w:pPr>
              <w:pStyle w:val="TabellenInhalt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U</w:t>
            </w:r>
          </w:p>
          <w:p w14:paraId="305BDE39" w14:textId="77777777" w:rsidR="0006046C" w:rsidRDefault="0006046C">
            <w:pPr>
              <w:pStyle w:val="TabellenInhalt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L</w:t>
            </w:r>
          </w:p>
          <w:p w14:paraId="4F690873" w14:textId="77777777" w:rsidR="0006046C" w:rsidRDefault="0006046C">
            <w:pPr>
              <w:pStyle w:val="TabellenInhalt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2220" w:type="dxa"/>
            <w:tcBorders>
              <w:left w:val="single" w:sz="1" w:space="0" w:color="808080"/>
              <w:bottom w:val="single" w:sz="1" w:space="0" w:color="808080"/>
            </w:tcBorders>
          </w:tcPr>
          <w:p w14:paraId="0B75F228" w14:textId="77777777" w:rsidR="0006046C" w:rsidRDefault="0006046C">
            <w:pPr>
              <w:pStyle w:val="TabellenInhalt"/>
              <w:spacing w:before="57" w:after="57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Name der Schule</w:t>
            </w:r>
          </w:p>
        </w:tc>
        <w:tc>
          <w:tcPr>
            <w:tcW w:w="6968" w:type="dxa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</w:tcPr>
          <w:p w14:paraId="46D79BDB" w14:textId="77777777" w:rsidR="0006046C" w:rsidRDefault="0006046C">
            <w:pPr>
              <w:pStyle w:val="TabellenInhalt"/>
              <w:spacing w:before="57" w:after="57"/>
              <w:rPr>
                <w:rFonts w:ascii="Arial" w:hAnsi="Arial"/>
              </w:rPr>
            </w:pPr>
          </w:p>
        </w:tc>
      </w:tr>
      <w:tr w:rsidR="0006046C" w14:paraId="74836421" w14:textId="77777777">
        <w:tc>
          <w:tcPr>
            <w:tcW w:w="449" w:type="dxa"/>
            <w:vMerge/>
            <w:tcBorders>
              <w:left w:val="single" w:sz="1" w:space="0" w:color="808080"/>
              <w:bottom w:val="single" w:sz="1" w:space="0" w:color="808080"/>
            </w:tcBorders>
          </w:tcPr>
          <w:p w14:paraId="363CB0AA" w14:textId="77777777" w:rsidR="0006046C" w:rsidRDefault="0006046C"/>
        </w:tc>
        <w:tc>
          <w:tcPr>
            <w:tcW w:w="2220" w:type="dxa"/>
            <w:tcBorders>
              <w:left w:val="single" w:sz="1" w:space="0" w:color="808080"/>
              <w:bottom w:val="single" w:sz="1" w:space="0" w:color="808080"/>
            </w:tcBorders>
          </w:tcPr>
          <w:p w14:paraId="5152373C" w14:textId="77777777" w:rsidR="0006046C" w:rsidRDefault="0006046C">
            <w:pPr>
              <w:pStyle w:val="TabellenInhalt"/>
              <w:rPr>
                <w:rFonts w:ascii="Arial" w:hAnsi="Arial"/>
                <w:sz w:val="22"/>
                <w:szCs w:val="22"/>
              </w:rPr>
            </w:pPr>
          </w:p>
          <w:p w14:paraId="5A1DCB97" w14:textId="77777777" w:rsidR="0006046C" w:rsidRDefault="00A346E7">
            <w:pPr>
              <w:pStyle w:val="TabellenInhal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Stadt</w:t>
            </w:r>
          </w:p>
        </w:tc>
        <w:tc>
          <w:tcPr>
            <w:tcW w:w="6968" w:type="dxa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</w:tcPr>
          <w:p w14:paraId="4418550B" w14:textId="77777777" w:rsidR="0006046C" w:rsidRDefault="0006046C">
            <w:pPr>
              <w:pStyle w:val="TabellenInhalt"/>
              <w:rPr>
                <w:rFonts w:ascii="Arial" w:hAnsi="Arial"/>
              </w:rPr>
            </w:pPr>
          </w:p>
        </w:tc>
      </w:tr>
      <w:tr w:rsidR="0006046C" w14:paraId="31812F4C" w14:textId="77777777">
        <w:tc>
          <w:tcPr>
            <w:tcW w:w="449" w:type="dxa"/>
            <w:vMerge/>
            <w:tcBorders>
              <w:left w:val="single" w:sz="1" w:space="0" w:color="808080"/>
              <w:bottom w:val="single" w:sz="1" w:space="0" w:color="808080"/>
            </w:tcBorders>
          </w:tcPr>
          <w:p w14:paraId="6FA53DB9" w14:textId="77777777" w:rsidR="0006046C" w:rsidRDefault="0006046C"/>
        </w:tc>
        <w:tc>
          <w:tcPr>
            <w:tcW w:w="2220" w:type="dxa"/>
            <w:tcBorders>
              <w:left w:val="single" w:sz="1" w:space="0" w:color="808080"/>
              <w:bottom w:val="single" w:sz="1" w:space="0" w:color="808080"/>
            </w:tcBorders>
          </w:tcPr>
          <w:p w14:paraId="313DC63D" w14:textId="77777777" w:rsidR="0006046C" w:rsidRDefault="00A346E7">
            <w:pPr>
              <w:pStyle w:val="TabellenInhalt"/>
              <w:spacing w:before="57" w:after="57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Straße</w:t>
            </w:r>
          </w:p>
        </w:tc>
        <w:tc>
          <w:tcPr>
            <w:tcW w:w="6968" w:type="dxa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</w:tcPr>
          <w:p w14:paraId="29EAD885" w14:textId="77777777" w:rsidR="0006046C" w:rsidRDefault="0006046C">
            <w:pPr>
              <w:pStyle w:val="TabellenInhalt"/>
              <w:spacing w:before="57" w:after="57"/>
              <w:rPr>
                <w:rFonts w:ascii="Arial" w:hAnsi="Arial"/>
              </w:rPr>
            </w:pPr>
          </w:p>
        </w:tc>
      </w:tr>
      <w:tr w:rsidR="0006046C" w14:paraId="5A13F5A5" w14:textId="77777777">
        <w:tc>
          <w:tcPr>
            <w:tcW w:w="449" w:type="dxa"/>
            <w:vMerge w:val="restart"/>
            <w:tcBorders>
              <w:left w:val="single" w:sz="1" w:space="0" w:color="808080"/>
              <w:bottom w:val="single" w:sz="1" w:space="0" w:color="808080"/>
            </w:tcBorders>
            <w:shd w:val="clear" w:color="auto" w:fill="CCCCCC"/>
          </w:tcPr>
          <w:p w14:paraId="44004D4D" w14:textId="77777777" w:rsidR="0006046C" w:rsidRDefault="0006046C">
            <w:pPr>
              <w:pStyle w:val="TabellenInhalt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  <w:p w14:paraId="5AA262E1" w14:textId="77777777" w:rsidR="0006046C" w:rsidRDefault="0006046C">
            <w:pPr>
              <w:pStyle w:val="TabellenInhalt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P</w:t>
            </w:r>
          </w:p>
          <w:p w14:paraId="22B83EC3" w14:textId="77777777" w:rsidR="0006046C" w:rsidRDefault="0006046C">
            <w:pPr>
              <w:pStyle w:val="TabellenInhalt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R</w:t>
            </w:r>
          </w:p>
          <w:p w14:paraId="114C7D55" w14:textId="77777777" w:rsidR="0006046C" w:rsidRDefault="0006046C">
            <w:pPr>
              <w:pStyle w:val="TabellenInhalt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I</w:t>
            </w:r>
          </w:p>
          <w:p w14:paraId="3E70EC16" w14:textId="77777777" w:rsidR="0006046C" w:rsidRDefault="0006046C">
            <w:pPr>
              <w:pStyle w:val="TabellenInhalt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V</w:t>
            </w:r>
          </w:p>
          <w:p w14:paraId="0D1DE967" w14:textId="77777777" w:rsidR="0006046C" w:rsidRDefault="0006046C">
            <w:pPr>
              <w:pStyle w:val="TabellenInhalt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A</w:t>
            </w:r>
          </w:p>
          <w:p w14:paraId="4F8FCCFD" w14:textId="77777777" w:rsidR="0006046C" w:rsidRDefault="0006046C">
            <w:pPr>
              <w:pStyle w:val="TabellenInhalt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T</w:t>
            </w:r>
          </w:p>
        </w:tc>
        <w:tc>
          <w:tcPr>
            <w:tcW w:w="2220" w:type="dxa"/>
            <w:tcBorders>
              <w:left w:val="single" w:sz="1" w:space="0" w:color="808080"/>
              <w:bottom w:val="single" w:sz="1" w:space="0" w:color="808080"/>
            </w:tcBorders>
          </w:tcPr>
          <w:p w14:paraId="5AB7E511" w14:textId="77777777" w:rsidR="0006046C" w:rsidRDefault="0006046C">
            <w:pPr>
              <w:pStyle w:val="TabellenInhalt"/>
              <w:spacing w:before="57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Anschrift</w:t>
            </w:r>
          </w:p>
          <w:p w14:paraId="5BDBB13D" w14:textId="77777777" w:rsidR="0006046C" w:rsidRDefault="0006046C">
            <w:pPr>
              <w:pStyle w:val="TabellenInhalt"/>
              <w:rPr>
                <w:rFonts w:ascii="Arial" w:hAnsi="Arial"/>
                <w:sz w:val="22"/>
                <w:szCs w:val="22"/>
              </w:rPr>
            </w:pPr>
          </w:p>
          <w:p w14:paraId="162B58DD" w14:textId="77777777" w:rsidR="0006046C" w:rsidRDefault="0006046C">
            <w:pPr>
              <w:pStyle w:val="TabellenInhal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68" w:type="dxa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</w:tcPr>
          <w:p w14:paraId="17FCD8C0" w14:textId="77777777" w:rsidR="0006046C" w:rsidRDefault="0006046C">
            <w:pPr>
              <w:pStyle w:val="TabellenInhalt"/>
              <w:rPr>
                <w:rFonts w:ascii="Arial" w:hAnsi="Arial"/>
              </w:rPr>
            </w:pPr>
          </w:p>
        </w:tc>
      </w:tr>
      <w:tr w:rsidR="0006046C" w14:paraId="6BFC37D1" w14:textId="77777777">
        <w:tc>
          <w:tcPr>
            <w:tcW w:w="449" w:type="dxa"/>
            <w:vMerge/>
            <w:tcBorders>
              <w:left w:val="single" w:sz="1" w:space="0" w:color="808080"/>
              <w:bottom w:val="single" w:sz="1" w:space="0" w:color="808080"/>
            </w:tcBorders>
            <w:shd w:val="clear" w:color="auto" w:fill="CCCCCC"/>
          </w:tcPr>
          <w:p w14:paraId="4AC3A81D" w14:textId="77777777" w:rsidR="0006046C" w:rsidRDefault="0006046C"/>
        </w:tc>
        <w:tc>
          <w:tcPr>
            <w:tcW w:w="2220" w:type="dxa"/>
            <w:tcBorders>
              <w:left w:val="single" w:sz="1" w:space="0" w:color="808080"/>
              <w:bottom w:val="single" w:sz="1" w:space="0" w:color="808080"/>
            </w:tcBorders>
          </w:tcPr>
          <w:p w14:paraId="4F152CF6" w14:textId="2EAC9243" w:rsidR="0006046C" w:rsidRDefault="0006046C">
            <w:pPr>
              <w:pStyle w:val="TabellenInhalt"/>
              <w:spacing w:before="57" w:after="57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Telefon</w:t>
            </w:r>
            <w:r w:rsidR="008D6E89">
              <w:rPr>
                <w:rFonts w:ascii="Arial" w:hAnsi="Arial"/>
                <w:sz w:val="22"/>
                <w:szCs w:val="22"/>
              </w:rPr>
              <w:t xml:space="preserve"> mobil</w:t>
            </w:r>
          </w:p>
        </w:tc>
        <w:tc>
          <w:tcPr>
            <w:tcW w:w="6968" w:type="dxa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</w:tcPr>
          <w:p w14:paraId="7A6ABDB1" w14:textId="77777777" w:rsidR="0006046C" w:rsidRDefault="0006046C">
            <w:pPr>
              <w:pStyle w:val="TabellenInhalt"/>
              <w:spacing w:before="57" w:after="57"/>
              <w:rPr>
                <w:rFonts w:ascii="Arial" w:hAnsi="Arial"/>
              </w:rPr>
            </w:pPr>
          </w:p>
        </w:tc>
      </w:tr>
      <w:tr w:rsidR="0006046C" w14:paraId="5D906A44" w14:textId="77777777">
        <w:tc>
          <w:tcPr>
            <w:tcW w:w="449" w:type="dxa"/>
            <w:vMerge/>
            <w:tcBorders>
              <w:left w:val="single" w:sz="1" w:space="0" w:color="808080"/>
              <w:bottom w:val="single" w:sz="1" w:space="0" w:color="808080"/>
            </w:tcBorders>
            <w:shd w:val="clear" w:color="auto" w:fill="CCCCCC"/>
          </w:tcPr>
          <w:p w14:paraId="45F64B54" w14:textId="77777777" w:rsidR="0006046C" w:rsidRDefault="0006046C"/>
        </w:tc>
        <w:tc>
          <w:tcPr>
            <w:tcW w:w="2220" w:type="dxa"/>
            <w:tcBorders>
              <w:left w:val="single" w:sz="1" w:space="0" w:color="808080"/>
              <w:bottom w:val="single" w:sz="1" w:space="0" w:color="808080"/>
            </w:tcBorders>
          </w:tcPr>
          <w:p w14:paraId="14B4BFD8" w14:textId="03A6055E" w:rsidR="0006046C" w:rsidRDefault="00A96C09">
            <w:pPr>
              <w:pStyle w:val="TabellenInhalt"/>
              <w:spacing w:before="57" w:after="57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E-Mail (privat)</w:t>
            </w:r>
          </w:p>
        </w:tc>
        <w:tc>
          <w:tcPr>
            <w:tcW w:w="6968" w:type="dxa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</w:tcPr>
          <w:p w14:paraId="75306B47" w14:textId="77777777" w:rsidR="0006046C" w:rsidRDefault="0006046C">
            <w:pPr>
              <w:pStyle w:val="TabellenInhalt"/>
              <w:spacing w:before="57" w:after="57"/>
              <w:rPr>
                <w:rFonts w:ascii="Arial" w:hAnsi="Arial"/>
              </w:rPr>
            </w:pPr>
          </w:p>
        </w:tc>
      </w:tr>
      <w:tr w:rsidR="0006046C" w14:paraId="155422E1" w14:textId="77777777">
        <w:tc>
          <w:tcPr>
            <w:tcW w:w="449" w:type="dxa"/>
            <w:vMerge w:val="restart"/>
            <w:tcBorders>
              <w:left w:val="single" w:sz="1" w:space="0" w:color="808080"/>
              <w:bottom w:val="single" w:sz="1" w:space="0" w:color="808080"/>
            </w:tcBorders>
          </w:tcPr>
          <w:p w14:paraId="0849AD11" w14:textId="77777777" w:rsidR="0006046C" w:rsidRDefault="0006046C">
            <w:pPr>
              <w:pStyle w:val="TabellenInhalt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S</w:t>
            </w:r>
          </w:p>
          <w:p w14:paraId="0D810A0B" w14:textId="77777777" w:rsidR="0006046C" w:rsidRDefault="0006046C">
            <w:pPr>
              <w:pStyle w:val="TabellenInhalt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T</w:t>
            </w:r>
          </w:p>
          <w:p w14:paraId="2A6B098F" w14:textId="77777777" w:rsidR="0006046C" w:rsidRDefault="0006046C">
            <w:pPr>
              <w:pStyle w:val="TabellenInhalt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U</w:t>
            </w:r>
          </w:p>
          <w:p w14:paraId="675A8A50" w14:textId="77777777" w:rsidR="0006046C" w:rsidRDefault="0006046C">
            <w:pPr>
              <w:pStyle w:val="TabellenInhalt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D</w:t>
            </w:r>
          </w:p>
          <w:p w14:paraId="17791753" w14:textId="77777777" w:rsidR="0006046C" w:rsidRDefault="0006046C">
            <w:pPr>
              <w:pStyle w:val="TabellenInhalt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I</w:t>
            </w:r>
          </w:p>
          <w:p w14:paraId="1B809316" w14:textId="77777777" w:rsidR="0006046C" w:rsidRDefault="0006046C">
            <w:pPr>
              <w:pStyle w:val="TabellenInhalt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U</w:t>
            </w:r>
          </w:p>
          <w:p w14:paraId="2E9774DB" w14:textId="77777777" w:rsidR="0006046C" w:rsidRDefault="0006046C">
            <w:pPr>
              <w:pStyle w:val="TabellenInhalt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2220" w:type="dxa"/>
            <w:tcBorders>
              <w:left w:val="single" w:sz="1" w:space="0" w:color="808080"/>
              <w:bottom w:val="single" w:sz="1" w:space="0" w:color="808080"/>
            </w:tcBorders>
          </w:tcPr>
          <w:p w14:paraId="036AC270" w14:textId="77777777" w:rsidR="0006046C" w:rsidRDefault="0006046C">
            <w:pPr>
              <w:pStyle w:val="TabellenInhalt"/>
              <w:spacing w:before="57" w:after="57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Studienfächer</w:t>
            </w:r>
          </w:p>
        </w:tc>
        <w:tc>
          <w:tcPr>
            <w:tcW w:w="6968" w:type="dxa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</w:tcPr>
          <w:p w14:paraId="31B2041A" w14:textId="77777777" w:rsidR="0006046C" w:rsidRDefault="0006046C">
            <w:pPr>
              <w:pStyle w:val="TabellenInhalt"/>
              <w:spacing w:before="57" w:after="57"/>
              <w:rPr>
                <w:rFonts w:ascii="Arial" w:hAnsi="Arial"/>
              </w:rPr>
            </w:pPr>
          </w:p>
        </w:tc>
      </w:tr>
      <w:tr w:rsidR="0006046C" w14:paraId="24BC4E7D" w14:textId="77777777">
        <w:tc>
          <w:tcPr>
            <w:tcW w:w="449" w:type="dxa"/>
            <w:vMerge/>
            <w:tcBorders>
              <w:left w:val="single" w:sz="1" w:space="0" w:color="808080"/>
              <w:bottom w:val="single" w:sz="1" w:space="0" w:color="808080"/>
            </w:tcBorders>
          </w:tcPr>
          <w:p w14:paraId="57CAC583" w14:textId="77777777" w:rsidR="0006046C" w:rsidRDefault="0006046C"/>
        </w:tc>
        <w:tc>
          <w:tcPr>
            <w:tcW w:w="2220" w:type="dxa"/>
            <w:tcBorders>
              <w:left w:val="single" w:sz="1" w:space="0" w:color="808080"/>
              <w:bottom w:val="single" w:sz="1" w:space="0" w:color="808080"/>
            </w:tcBorders>
          </w:tcPr>
          <w:p w14:paraId="19082023" w14:textId="77777777" w:rsidR="0006046C" w:rsidRDefault="0006046C">
            <w:pPr>
              <w:pStyle w:val="TabellenInhalt"/>
              <w:spacing w:before="57" w:after="57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Universität(en)</w:t>
            </w:r>
          </w:p>
        </w:tc>
        <w:tc>
          <w:tcPr>
            <w:tcW w:w="6968" w:type="dxa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</w:tcPr>
          <w:p w14:paraId="67C5A79E" w14:textId="77777777" w:rsidR="0006046C" w:rsidRDefault="0006046C">
            <w:pPr>
              <w:pStyle w:val="TabellenInhalt"/>
              <w:spacing w:before="57" w:after="57"/>
              <w:rPr>
                <w:rFonts w:ascii="Arial" w:hAnsi="Arial"/>
              </w:rPr>
            </w:pPr>
          </w:p>
        </w:tc>
      </w:tr>
      <w:tr w:rsidR="0006046C" w14:paraId="372D079C" w14:textId="77777777">
        <w:tc>
          <w:tcPr>
            <w:tcW w:w="449" w:type="dxa"/>
            <w:vMerge/>
            <w:tcBorders>
              <w:left w:val="single" w:sz="1" w:space="0" w:color="808080"/>
              <w:bottom w:val="single" w:sz="1" w:space="0" w:color="808080"/>
            </w:tcBorders>
          </w:tcPr>
          <w:p w14:paraId="671BCF13" w14:textId="77777777" w:rsidR="0006046C" w:rsidRDefault="0006046C"/>
        </w:tc>
        <w:tc>
          <w:tcPr>
            <w:tcW w:w="2220" w:type="dxa"/>
            <w:tcBorders>
              <w:left w:val="single" w:sz="1" w:space="0" w:color="808080"/>
              <w:bottom w:val="single" w:sz="1" w:space="0" w:color="808080"/>
            </w:tcBorders>
          </w:tcPr>
          <w:p w14:paraId="30E3F88D" w14:textId="77777777" w:rsidR="0006046C" w:rsidRDefault="0006046C">
            <w:pPr>
              <w:pStyle w:val="TabellenInhalt"/>
              <w:spacing w:before="57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Studienschwerpunkte in Deutsch</w:t>
            </w:r>
          </w:p>
        </w:tc>
        <w:tc>
          <w:tcPr>
            <w:tcW w:w="6968" w:type="dxa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</w:tcPr>
          <w:p w14:paraId="34C2FB3C" w14:textId="77777777" w:rsidR="0006046C" w:rsidRDefault="0006046C">
            <w:pPr>
              <w:pStyle w:val="TabellenInhalt"/>
              <w:spacing w:before="57"/>
              <w:rPr>
                <w:rFonts w:ascii="Arial" w:hAnsi="Arial"/>
              </w:rPr>
            </w:pPr>
          </w:p>
        </w:tc>
      </w:tr>
      <w:tr w:rsidR="0006046C" w14:paraId="6758244E" w14:textId="77777777">
        <w:tc>
          <w:tcPr>
            <w:tcW w:w="9637" w:type="dxa"/>
            <w:gridSpan w:val="3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</w:tcPr>
          <w:p w14:paraId="5589CB34" w14:textId="77777777" w:rsidR="0006046C" w:rsidRDefault="00C357AA">
            <w:pPr>
              <w:pStyle w:val="TabellenInhalt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Evtl. w</w:t>
            </w:r>
            <w:r w:rsidR="00A346E7">
              <w:rPr>
                <w:rFonts w:ascii="Arial" w:hAnsi="Arial"/>
                <w:b/>
                <w:bCs/>
                <w:sz w:val="22"/>
                <w:szCs w:val="22"/>
              </w:rPr>
              <w:t xml:space="preserve">eitere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für das Fach Deutsch relevante </w:t>
            </w:r>
            <w:r w:rsidR="0006046C">
              <w:rPr>
                <w:rFonts w:ascii="Arial" w:hAnsi="Arial"/>
                <w:b/>
                <w:bCs/>
                <w:sz w:val="22"/>
                <w:szCs w:val="22"/>
              </w:rPr>
              <w:t>Interessenschwerpunkte</w:t>
            </w:r>
          </w:p>
          <w:p w14:paraId="22457A6F" w14:textId="77777777" w:rsidR="0006046C" w:rsidRDefault="0006046C">
            <w:pPr>
              <w:pStyle w:val="TabellenInhalt"/>
              <w:rPr>
                <w:rFonts w:ascii="Arial" w:hAnsi="Arial"/>
                <w:b/>
                <w:bCs/>
                <w:sz w:val="6"/>
                <w:szCs w:val="6"/>
              </w:rPr>
            </w:pPr>
          </w:p>
          <w:p w14:paraId="5E76C76B" w14:textId="77777777" w:rsidR="0006046C" w:rsidRDefault="0006046C">
            <w:pPr>
              <w:tabs>
                <w:tab w:val="left" w:pos="-720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0DCD3E93" w14:textId="77777777" w:rsidR="0006046C" w:rsidRDefault="0006046C">
            <w:pPr>
              <w:tabs>
                <w:tab w:val="left" w:pos="-720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15E633B2" w14:textId="77777777" w:rsidR="0006046C" w:rsidRDefault="0006046C">
            <w:pPr>
              <w:tabs>
                <w:tab w:val="left" w:pos="-720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3B59E02C" w14:textId="77777777" w:rsidR="0006046C" w:rsidRDefault="0006046C">
            <w:pPr>
              <w:tabs>
                <w:tab w:val="left" w:pos="-720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01F9CDC8" w14:textId="77777777" w:rsidR="0006046C" w:rsidRDefault="0006046C">
            <w:pPr>
              <w:tabs>
                <w:tab w:val="left" w:pos="-720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046C" w14:paraId="65CE8633" w14:textId="77777777">
        <w:tc>
          <w:tcPr>
            <w:tcW w:w="9637" w:type="dxa"/>
            <w:gridSpan w:val="3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</w:tcPr>
          <w:p w14:paraId="3B75BC73" w14:textId="77777777" w:rsidR="0006046C" w:rsidRDefault="0006046C">
            <w:pPr>
              <w:pStyle w:val="TabellenInhalt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Unterrichtserfahrung</w:t>
            </w:r>
          </w:p>
          <w:p w14:paraId="2ECB58C7" w14:textId="77777777" w:rsidR="0006046C" w:rsidRDefault="0006046C">
            <w:pPr>
              <w:pStyle w:val="TabellenInhalt"/>
              <w:rPr>
                <w:rFonts w:ascii="Arial" w:hAnsi="Arial"/>
                <w:b/>
                <w:bCs/>
                <w:sz w:val="6"/>
                <w:szCs w:val="6"/>
              </w:rPr>
            </w:pPr>
          </w:p>
          <w:p w14:paraId="4A198B55" w14:textId="77777777" w:rsidR="0006046C" w:rsidRDefault="0006046C">
            <w:pPr>
              <w:numPr>
                <w:ilvl w:val="0"/>
                <w:numId w:val="1"/>
              </w:numPr>
              <w:tabs>
                <w:tab w:val="left" w:pos="439"/>
              </w:tabs>
              <w:spacing w:line="360" w:lineRule="auto"/>
              <w:rPr>
                <w:rFonts w:ascii="Arial" w:hAnsi="Arial" w:cs="Arial"/>
                <w:color w:val="999999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Fachdidaktikkurs an der Universität  </w:t>
            </w:r>
            <w:r>
              <w:rPr>
                <w:rFonts w:ascii="Arial" w:hAnsi="Arial" w:cs="Arial"/>
                <w:color w:val="999999"/>
                <w:sz w:val="22"/>
                <w:szCs w:val="22"/>
              </w:rPr>
              <w:t>___________________________</w:t>
            </w:r>
          </w:p>
          <w:p w14:paraId="510308D4" w14:textId="77777777" w:rsidR="0006046C" w:rsidRDefault="0006046C">
            <w:pPr>
              <w:tabs>
                <w:tab w:val="left" w:pos="-720"/>
              </w:tabs>
              <w:spacing w:line="360" w:lineRule="auto"/>
              <w:rPr>
                <w:rFonts w:ascii="Arial" w:hAnsi="Arial" w:cs="Arial"/>
                <w:color w:val="999999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Schwerpunkt / Thema: </w:t>
            </w:r>
            <w:r>
              <w:rPr>
                <w:rFonts w:ascii="Arial" w:hAnsi="Arial" w:cs="Arial"/>
                <w:color w:val="999999"/>
                <w:sz w:val="22"/>
                <w:szCs w:val="22"/>
              </w:rPr>
              <w:t>________________________________________________________</w:t>
            </w:r>
          </w:p>
          <w:p w14:paraId="7C769BC2" w14:textId="77777777" w:rsidR="0006046C" w:rsidRDefault="0006046C">
            <w:pPr>
              <w:numPr>
                <w:ilvl w:val="0"/>
                <w:numId w:val="2"/>
              </w:numPr>
              <w:tabs>
                <w:tab w:val="left" w:pos="439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Praxissemester </w:t>
            </w:r>
          </w:p>
          <w:p w14:paraId="6D424D25" w14:textId="77777777" w:rsidR="0006046C" w:rsidRDefault="0006046C">
            <w:pPr>
              <w:tabs>
                <w:tab w:val="left" w:pos="-281"/>
              </w:tabs>
              <w:spacing w:line="360" w:lineRule="auto"/>
              <w:ind w:left="439"/>
              <w:rPr>
                <w:rFonts w:ascii="Arial" w:hAnsi="Arial" w:cs="Arial"/>
                <w:color w:val="999999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Schule: </w:t>
            </w:r>
            <w:r>
              <w:rPr>
                <w:rFonts w:ascii="Arial" w:hAnsi="Arial" w:cs="Arial"/>
                <w:color w:val="999999"/>
                <w:sz w:val="22"/>
                <w:szCs w:val="22"/>
              </w:rPr>
              <w:t>___________________________________________________________________</w:t>
            </w:r>
          </w:p>
          <w:p w14:paraId="23968565" w14:textId="77777777" w:rsidR="0006046C" w:rsidRDefault="0006046C">
            <w:pPr>
              <w:tabs>
                <w:tab w:val="left" w:pos="-281"/>
              </w:tabs>
              <w:spacing w:line="360" w:lineRule="auto"/>
              <w:ind w:left="439"/>
              <w:rPr>
                <w:rFonts w:ascii="Arial" w:hAnsi="Arial" w:cs="Arial"/>
                <w:color w:val="999999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Zeitraum: </w:t>
            </w:r>
            <w:r>
              <w:rPr>
                <w:rFonts w:ascii="Arial" w:hAnsi="Arial" w:cs="Arial"/>
                <w:color w:val="999999"/>
                <w:sz w:val="22"/>
                <w:szCs w:val="22"/>
              </w:rPr>
              <w:t>__________________________________________________________________</w:t>
            </w:r>
          </w:p>
          <w:p w14:paraId="60883E65" w14:textId="77777777" w:rsidR="0006046C" w:rsidRDefault="0006046C">
            <w:pPr>
              <w:numPr>
                <w:ilvl w:val="0"/>
                <w:numId w:val="2"/>
              </w:numPr>
              <w:tabs>
                <w:tab w:val="left" w:pos="439"/>
              </w:tabs>
              <w:spacing w:line="360" w:lineRule="auto"/>
              <w:rPr>
                <w:rFonts w:ascii="Arial" w:hAnsi="Arial" w:cs="Arial"/>
                <w:color w:val="999999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Sonstige Unterrichtserfahrung (auch Nachhilfe etc.)?: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color w:val="999999"/>
                <w:sz w:val="22"/>
                <w:szCs w:val="22"/>
              </w:rPr>
              <w:t>__</w:t>
            </w:r>
            <w:r>
              <w:rPr>
                <w:rFonts w:ascii="Arial" w:hAnsi="Arial" w:cs="Arial"/>
                <w:color w:val="999999"/>
                <w:sz w:val="22"/>
                <w:szCs w:val="22"/>
              </w:rPr>
              <w:tab/>
              <w:t>________________________________________________________________________</w:t>
            </w:r>
            <w:r>
              <w:rPr>
                <w:rFonts w:ascii="Arial" w:hAnsi="Arial" w:cs="Arial"/>
                <w:color w:val="999999"/>
                <w:sz w:val="22"/>
                <w:szCs w:val="22"/>
              </w:rPr>
              <w:br/>
              <w:t>____________________________________________________________________________________________________________________________________________________</w:t>
            </w:r>
            <w:r>
              <w:rPr>
                <w:rFonts w:ascii="Arial" w:hAnsi="Arial" w:cs="Arial"/>
                <w:color w:val="999999"/>
                <w:sz w:val="22"/>
                <w:szCs w:val="22"/>
              </w:rPr>
              <w:br/>
            </w:r>
          </w:p>
        </w:tc>
      </w:tr>
    </w:tbl>
    <w:p w14:paraId="3EFF46BE" w14:textId="77777777" w:rsidR="0006046C" w:rsidRDefault="0006046C" w:rsidP="00BC052F">
      <w:pPr>
        <w:rPr>
          <w:rFonts w:ascii="Arial" w:hAnsi="Arial"/>
        </w:rPr>
      </w:pPr>
    </w:p>
    <w:sectPr w:rsidR="0006046C">
      <w:footnotePr>
        <w:pos w:val="beneathText"/>
      </w:footnotePr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439"/>
        </w:tabs>
        <w:ind w:left="43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"/>
      <w:lvlJc w:val="left"/>
      <w:pPr>
        <w:tabs>
          <w:tab w:val="num" w:pos="439"/>
        </w:tabs>
        <w:ind w:left="43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E352D"/>
    <w:rsid w:val="0006046C"/>
    <w:rsid w:val="000E352D"/>
    <w:rsid w:val="00102D75"/>
    <w:rsid w:val="00130B1A"/>
    <w:rsid w:val="001F151A"/>
    <w:rsid w:val="00512F89"/>
    <w:rsid w:val="0068050B"/>
    <w:rsid w:val="008D6E89"/>
    <w:rsid w:val="009C3B31"/>
    <w:rsid w:val="00A346E7"/>
    <w:rsid w:val="00A96C09"/>
    <w:rsid w:val="00AC3D36"/>
    <w:rsid w:val="00B44C06"/>
    <w:rsid w:val="00BC052F"/>
    <w:rsid w:val="00BE2183"/>
    <w:rsid w:val="00C357AA"/>
    <w:rsid w:val="00C3723E"/>
    <w:rsid w:val="00E4699A"/>
    <w:rsid w:val="00EB3A47"/>
    <w:rsid w:val="00F0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E3AD0CF"/>
  <w15:chartTrackingRefBased/>
  <w15:docId w15:val="{1E05D909-0FED-4A58-8FFF-DA69A0CF5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customStyle="1" w:styleId="Aufzhlungszeichen1">
    <w:name w:val="Aufzählungszeichen1"/>
    <w:rPr>
      <w:rFonts w:ascii="StarSymbol" w:eastAsia="StarSymbol" w:hAnsi="StarSymbol" w:cs="StarSymbol"/>
      <w:sz w:val="18"/>
      <w:szCs w:val="18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TabellenInhalt">
    <w:name w:val="Tabellen Inhalt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baumgaertner</dc:creator>
  <cp:keywords/>
  <cp:lastModifiedBy>Ulrich Vormbaum</cp:lastModifiedBy>
  <cp:revision>3</cp:revision>
  <dcterms:created xsi:type="dcterms:W3CDTF">2021-01-04T21:43:00Z</dcterms:created>
  <dcterms:modified xsi:type="dcterms:W3CDTF">2021-01-04T21:44:00Z</dcterms:modified>
</cp:coreProperties>
</file>